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69" w:rsidRDefault="00AD5F57">
      <w:pPr>
        <w:spacing w:before="65" w:line="260" w:lineRule="exact"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EOR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REQUE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FORM</w:t>
      </w:r>
    </w:p>
    <w:p w:rsidR="00D81569" w:rsidRDefault="00D81569">
      <w:pPr>
        <w:spacing w:before="7" w:line="160" w:lineRule="exact"/>
        <w:rPr>
          <w:sz w:val="16"/>
          <w:szCs w:val="16"/>
        </w:rPr>
      </w:pPr>
    </w:p>
    <w:p w:rsidR="00D81569" w:rsidRDefault="00AD5F57">
      <w:pPr>
        <w:spacing w:before="19"/>
        <w:ind w:left="3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(O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et</w:t>
      </w:r>
      <w:r>
        <w:rPr>
          <w:rFonts w:ascii="Calibri" w:eastAsia="Calibri" w:hAnsi="Calibri" w:cs="Calibri"/>
          <w:b/>
          <w:spacing w:val="1"/>
          <w:u w:val="single" w:color="000000"/>
        </w:rPr>
        <w:t>eoro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gi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al</w:t>
      </w:r>
      <w:r>
        <w:rPr>
          <w:rFonts w:ascii="Calibri" w:eastAsia="Calibri" w:hAnsi="Calibri" w:cs="Calibri"/>
          <w:b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ata</w:t>
      </w:r>
      <w:r>
        <w:rPr>
          <w:rFonts w:ascii="Calibri" w:eastAsia="Calibri" w:hAnsi="Calibri" w:cs="Calibri"/>
          <w:b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u w:val="single" w:color="000000"/>
        </w:rPr>
        <w:t>qu</w:t>
      </w:r>
      <w:r>
        <w:rPr>
          <w:rFonts w:ascii="Calibri" w:eastAsia="Calibri" w:hAnsi="Calibri" w:cs="Calibri"/>
          <w:b/>
          <w:u w:val="single" w:color="000000"/>
        </w:rPr>
        <w:t>est)</w:t>
      </w:r>
    </w:p>
    <w:p w:rsidR="00D81569" w:rsidRDefault="00D81569">
      <w:pPr>
        <w:spacing w:before="1" w:line="180" w:lineRule="exact"/>
        <w:rPr>
          <w:sz w:val="18"/>
          <w:szCs w:val="18"/>
        </w:rPr>
      </w:pPr>
    </w:p>
    <w:p w:rsidR="00D81569" w:rsidRDefault="00AD5F57">
      <w:pPr>
        <w:spacing w:line="259" w:lineRule="auto"/>
        <w:ind w:left="100" w:right="146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 xml:space="preserve">o,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: 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me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ogy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y</w:t>
      </w:r>
    </w:p>
    <w:p w:rsidR="00D81569" w:rsidRDefault="00700F00">
      <w:pPr>
        <w:spacing w:line="300" w:lineRule="exact"/>
        <w:ind w:left="100" w:right="7218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Naxal</w:t>
      </w:r>
      <w:proofErr w:type="spellEnd"/>
      <w:r w:rsidR="00AD5F57">
        <w:rPr>
          <w:rFonts w:ascii="Calibri" w:eastAsia="Calibri" w:hAnsi="Calibri" w:cs="Calibri"/>
          <w:b/>
          <w:position w:val="1"/>
          <w:sz w:val="26"/>
          <w:szCs w:val="26"/>
        </w:rPr>
        <w:t>,</w:t>
      </w:r>
      <w:r w:rsidR="00AD5F57">
        <w:rPr>
          <w:rFonts w:ascii="Calibri" w:eastAsia="Calibri" w:hAnsi="Calibri" w:cs="Calibri"/>
          <w:b/>
          <w:spacing w:val="-7"/>
          <w:position w:val="1"/>
          <w:sz w:val="26"/>
          <w:szCs w:val="26"/>
        </w:rPr>
        <w:t xml:space="preserve"> </w:t>
      </w:r>
      <w:r w:rsidR="00AD5F57"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K</w:t>
      </w:r>
      <w:r w:rsidR="00AD5F57"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 w:rsidR="00AD5F57"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t</w:t>
      </w:r>
      <w:r w:rsidR="00AD5F57">
        <w:rPr>
          <w:rFonts w:ascii="Calibri" w:eastAsia="Calibri" w:hAnsi="Calibri" w:cs="Calibri"/>
          <w:b/>
          <w:position w:val="1"/>
          <w:sz w:val="26"/>
          <w:szCs w:val="26"/>
        </w:rPr>
        <w:t>h</w:t>
      </w:r>
      <w:r w:rsidR="00AD5F57">
        <w:rPr>
          <w:rFonts w:ascii="Calibri" w:eastAsia="Calibri" w:hAnsi="Calibri" w:cs="Calibri"/>
          <w:b/>
          <w:spacing w:val="3"/>
          <w:position w:val="1"/>
          <w:sz w:val="26"/>
          <w:szCs w:val="26"/>
        </w:rPr>
        <w:t>m</w:t>
      </w:r>
      <w:r w:rsidR="00AD5F57"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 w:rsidR="00AD5F57">
        <w:rPr>
          <w:rFonts w:ascii="Calibri" w:eastAsia="Calibri" w:hAnsi="Calibri" w:cs="Calibri"/>
          <w:b/>
          <w:position w:val="1"/>
          <w:sz w:val="26"/>
          <w:szCs w:val="26"/>
        </w:rPr>
        <w:t>ndu</w:t>
      </w:r>
    </w:p>
    <w:p w:rsidR="00D81569" w:rsidRDefault="00AD5F57">
      <w:pPr>
        <w:spacing w:before="26"/>
        <w:ind w:left="100" w:right="934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</w:p>
    <w:p w:rsidR="00D81569" w:rsidRDefault="00D81569">
      <w:pPr>
        <w:spacing w:before="4" w:line="140" w:lineRule="exact"/>
        <w:rPr>
          <w:sz w:val="14"/>
          <w:szCs w:val="14"/>
        </w:rPr>
      </w:pPr>
    </w:p>
    <w:p w:rsidR="00D81569" w:rsidRDefault="00D81569">
      <w:pPr>
        <w:spacing w:line="200" w:lineRule="exact"/>
      </w:pPr>
    </w:p>
    <w:p w:rsidR="00D81569" w:rsidRDefault="00AD5F57">
      <w:pPr>
        <w:spacing w:line="340" w:lineRule="atLeast"/>
        <w:ind w:left="100" w:right="62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I/we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est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owing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meteo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 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owing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ct. I/we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the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ata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tai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 the 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rtme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used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ted 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81569" w:rsidRDefault="00D81569">
      <w:pPr>
        <w:spacing w:before="9" w:line="160" w:lineRule="exact"/>
        <w:rPr>
          <w:sz w:val="17"/>
          <w:szCs w:val="17"/>
        </w:rPr>
      </w:pPr>
    </w:p>
    <w:tbl>
      <w:tblPr>
        <w:tblW w:w="10620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609"/>
        <w:gridCol w:w="1892"/>
        <w:gridCol w:w="1530"/>
        <w:gridCol w:w="1620"/>
        <w:gridCol w:w="1800"/>
      </w:tblGrid>
      <w:tr w:rsidR="00D81569" w:rsidTr="00AD5F57">
        <w:trPr>
          <w:trHeight w:hRule="exact" w:val="1702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SN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</w:t>
            </w:r>
          </w:p>
          <w:p w:rsidR="00D81569" w:rsidRDefault="00AD5F57">
            <w:pPr>
              <w:spacing w:before="26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ra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 w:rsidP="00AD5F57">
            <w:pPr>
              <w:spacing w:line="258" w:lineRule="auto"/>
              <w:ind w:left="102" w:right="1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e.g. tempe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re,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od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>
            <w:pPr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e.g.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90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</w:p>
          <w:p w:rsidR="00D81569" w:rsidRDefault="00AD5F57">
            <w:pPr>
              <w:spacing w:before="23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1995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ncy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>
            <w:pPr>
              <w:spacing w:line="257" w:lineRule="auto"/>
              <w:ind w:left="102" w:right="8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e.g.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thl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 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ffic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l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>
            <w:pPr>
              <w:ind w:left="10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use</w:t>
            </w: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</w:t>
            </w:r>
          </w:p>
        </w:tc>
      </w:tr>
      <w:tr w:rsidR="00D81569" w:rsidTr="00AD5F57">
        <w:trPr>
          <w:trHeight w:hRule="exact" w:val="5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4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4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</w:tbl>
    <w:p w:rsidR="00D81569" w:rsidRDefault="00D81569">
      <w:pPr>
        <w:spacing w:before="1" w:line="260" w:lineRule="exact"/>
        <w:rPr>
          <w:sz w:val="26"/>
          <w:szCs w:val="26"/>
        </w:rPr>
      </w:pPr>
    </w:p>
    <w:p w:rsidR="00D81569" w:rsidRDefault="00AD5F57">
      <w:pPr>
        <w:spacing w:before="26" w:line="479" w:lineRule="auto"/>
        <w:ind w:left="100" w:right="857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reques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ing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org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zation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/ use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 xml:space="preserve">:                                                    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Receiv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0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b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: Proposed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4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proje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t:</w:t>
      </w:r>
    </w:p>
    <w:p w:rsidR="00D81569" w:rsidRDefault="00AD5F57">
      <w:pPr>
        <w:spacing w:before="11"/>
        <w:ind w:left="7301" w:right="1447" w:hanging="7201"/>
        <w:rPr>
          <w:sz w:val="26"/>
          <w:szCs w:val="26"/>
        </w:rPr>
      </w:pPr>
      <w:r>
        <w:rPr>
          <w:sz w:val="26"/>
          <w:szCs w:val="26"/>
        </w:rPr>
        <w:t>Issued</w:t>
      </w:r>
      <w:r>
        <w:rPr>
          <w:spacing w:val="-7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b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:                                                                                           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me: Designati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n:</w:t>
      </w:r>
    </w:p>
    <w:p w:rsidR="00D81569" w:rsidRDefault="00AD5F57">
      <w:pPr>
        <w:spacing w:line="300" w:lineRule="exact"/>
        <w:ind w:left="100" w:right="8787"/>
        <w:rPr>
          <w:sz w:val="26"/>
          <w:szCs w:val="26"/>
        </w:rPr>
      </w:pPr>
      <w:r>
        <w:rPr>
          <w:sz w:val="26"/>
          <w:szCs w:val="26"/>
        </w:rPr>
        <w:t>Date: Receipt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no:</w:t>
      </w:r>
    </w:p>
    <w:p w:rsidR="00D81569" w:rsidRDefault="00D81569">
      <w:pPr>
        <w:spacing w:before="15" w:line="280" w:lineRule="exact"/>
        <w:rPr>
          <w:sz w:val="28"/>
          <w:szCs w:val="28"/>
        </w:rPr>
      </w:pPr>
    </w:p>
    <w:p w:rsidR="00D81569" w:rsidRDefault="00AD5F57">
      <w:pPr>
        <w:ind w:left="100"/>
        <w:rPr>
          <w:sz w:val="26"/>
          <w:szCs w:val="26"/>
        </w:rPr>
      </w:pPr>
      <w:r>
        <w:rPr>
          <w:sz w:val="26"/>
          <w:szCs w:val="26"/>
        </w:rPr>
        <w:t>Note:</w:t>
      </w:r>
    </w:p>
    <w:p w:rsidR="00D81569" w:rsidRDefault="00AD5F57">
      <w:pPr>
        <w:tabs>
          <w:tab w:val="left" w:pos="820"/>
        </w:tabs>
        <w:spacing w:before="5" w:line="280" w:lineRule="exact"/>
        <w:ind w:left="820" w:right="1045" w:hanging="360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75%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disc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unt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Nep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students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4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 Nepal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(on</w:t>
      </w:r>
      <w:r>
        <w:rPr>
          <w:spacing w:val="-3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ion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of relevant doc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ents</w:t>
      </w:r>
      <w:r>
        <w:rPr>
          <w:spacing w:val="2"/>
          <w:sz w:val="26"/>
          <w:szCs w:val="26"/>
        </w:rPr>
        <w:t>).</w:t>
      </w:r>
    </w:p>
    <w:p w:rsidR="00D81569" w:rsidRDefault="00AD5F57">
      <w:pPr>
        <w:tabs>
          <w:tab w:val="left" w:pos="820"/>
        </w:tabs>
        <w:spacing w:before="2" w:line="280" w:lineRule="exact"/>
        <w:ind w:left="820" w:right="1227" w:hanging="360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50%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disc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unt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Nep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students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4"/>
          <w:sz w:val="26"/>
          <w:szCs w:val="26"/>
        </w:rPr>
        <w:t>d</w:t>
      </w:r>
      <w:r>
        <w:rPr>
          <w:spacing w:val="-3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oad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(on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ub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of relevant doc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ent).</w:t>
      </w:r>
    </w:p>
    <w:p w:rsidR="00D81569" w:rsidRDefault="00AD5F57">
      <w:pPr>
        <w:spacing w:line="280" w:lineRule="exact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•  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Photoco</w:t>
      </w:r>
      <w:r>
        <w:rPr>
          <w:spacing w:val="4"/>
          <w:sz w:val="26"/>
          <w:szCs w:val="26"/>
        </w:rPr>
        <w:t>p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/ print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arge:</w:t>
      </w:r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Rs</w:t>
      </w:r>
      <w:proofErr w:type="spellEnd"/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Rs</w:t>
      </w:r>
      <w:proofErr w:type="spellEnd"/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student)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page.</w:t>
      </w:r>
    </w:p>
    <w:p w:rsidR="00D81569" w:rsidRDefault="00AD5F57">
      <w:pPr>
        <w:tabs>
          <w:tab w:val="left" w:pos="820"/>
        </w:tabs>
        <w:spacing w:before="1"/>
        <w:ind w:left="820" w:right="1147" w:hanging="360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If requesting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direct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mail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essor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icial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letter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 universi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College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Sc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ool</w:t>
      </w:r>
      <w:r>
        <w:rPr>
          <w:spacing w:val="-2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ning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1"/>
          <w:sz w:val="26"/>
          <w:szCs w:val="26"/>
        </w:rPr>
        <w:t>o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ect/stu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requir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with project/resea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al.</w:t>
      </w:r>
    </w:p>
    <w:p w:rsidR="00D81569" w:rsidRDefault="00D81569">
      <w:pPr>
        <w:spacing w:before="15" w:line="260" w:lineRule="exact"/>
        <w:rPr>
          <w:sz w:val="26"/>
          <w:szCs w:val="26"/>
        </w:rPr>
      </w:pPr>
    </w:p>
    <w:p w:rsidR="00D81569" w:rsidRDefault="00AD5F57">
      <w:pPr>
        <w:ind w:left="460"/>
        <w:rPr>
          <w:color w:val="0462C1"/>
          <w:sz w:val="28"/>
          <w:szCs w:val="28"/>
          <w:u w:val="single" w:color="0462C1"/>
        </w:rPr>
      </w:pPr>
      <w:r>
        <w:rPr>
          <w:sz w:val="26"/>
          <w:szCs w:val="26"/>
        </w:rPr>
        <w:t xml:space="preserve">•   </w:t>
      </w:r>
      <w:r>
        <w:rPr>
          <w:spacing w:val="8"/>
          <w:sz w:val="26"/>
          <w:szCs w:val="26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nl</w:t>
      </w:r>
      <w:r>
        <w:rPr>
          <w:sz w:val="28"/>
          <w:szCs w:val="28"/>
        </w:rPr>
        <w:t xml:space="preserve">y: </w:t>
      </w:r>
      <w:r>
        <w:rPr>
          <w:color w:val="0462C1"/>
          <w:spacing w:val="-69"/>
          <w:sz w:val="28"/>
          <w:szCs w:val="28"/>
        </w:rPr>
        <w:t xml:space="preserve"> </w:t>
      </w:r>
      <w:hyperlink r:id="rId5">
        <w:r>
          <w:rPr>
            <w:color w:val="0462C1"/>
            <w:spacing w:val="-5"/>
            <w:sz w:val="28"/>
            <w:szCs w:val="28"/>
            <w:u w:val="single" w:color="0462C1"/>
          </w:rPr>
          <w:t>m</w:t>
        </w:r>
        <w:r>
          <w:rPr>
            <w:color w:val="0462C1"/>
            <w:sz w:val="28"/>
            <w:szCs w:val="28"/>
            <w:u w:val="single" w:color="0462C1"/>
          </w:rPr>
          <w:t>e</w:t>
        </w:r>
        <w:r>
          <w:rPr>
            <w:color w:val="0462C1"/>
            <w:spacing w:val="1"/>
            <w:sz w:val="28"/>
            <w:szCs w:val="28"/>
            <w:u w:val="single" w:color="0462C1"/>
          </w:rPr>
          <w:t>td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-1"/>
            <w:sz w:val="28"/>
            <w:szCs w:val="28"/>
            <w:u w:val="single" w:color="0462C1"/>
          </w:rPr>
          <w:t>t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-1"/>
            <w:sz w:val="28"/>
            <w:szCs w:val="28"/>
            <w:u w:val="single" w:color="0462C1"/>
          </w:rPr>
          <w:t>d</w:t>
        </w:r>
        <w:r>
          <w:rPr>
            <w:color w:val="0462C1"/>
            <w:spacing w:val="1"/>
            <w:sz w:val="28"/>
            <w:szCs w:val="28"/>
            <w:u w:val="single" w:color="0462C1"/>
          </w:rPr>
          <w:t>h</w:t>
        </w:r>
        <w:r>
          <w:rPr>
            <w:color w:val="0462C1"/>
            <w:spacing w:val="-5"/>
            <w:sz w:val="28"/>
            <w:szCs w:val="28"/>
            <w:u w:val="single" w:color="0462C1"/>
          </w:rPr>
          <w:t>m</w:t>
        </w:r>
        <w:r>
          <w:rPr>
            <w:color w:val="0462C1"/>
            <w:sz w:val="28"/>
            <w:szCs w:val="28"/>
            <w:u w:val="single" w:color="0462C1"/>
          </w:rPr>
          <w:t>@</w:t>
        </w:r>
        <w:r>
          <w:rPr>
            <w:color w:val="0462C1"/>
            <w:spacing w:val="1"/>
            <w:sz w:val="28"/>
            <w:szCs w:val="28"/>
            <w:u w:val="single" w:color="0462C1"/>
          </w:rPr>
          <w:t>g</w:t>
        </w:r>
        <w:r>
          <w:rPr>
            <w:color w:val="0462C1"/>
            <w:spacing w:val="-5"/>
            <w:sz w:val="28"/>
            <w:szCs w:val="28"/>
            <w:u w:val="single" w:color="0462C1"/>
          </w:rPr>
          <w:t>m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1"/>
            <w:sz w:val="28"/>
            <w:szCs w:val="28"/>
            <w:u w:val="single" w:color="0462C1"/>
          </w:rPr>
          <w:t>il</w:t>
        </w:r>
        <w:r>
          <w:rPr>
            <w:color w:val="0462C1"/>
            <w:sz w:val="28"/>
            <w:szCs w:val="28"/>
            <w:u w:val="single" w:color="0462C1"/>
          </w:rPr>
          <w:t>.com</w:t>
        </w:r>
      </w:hyperlink>
    </w:p>
    <w:p w:rsidR="00AD5F57" w:rsidRDefault="00AD5F57">
      <w:pPr>
        <w:ind w:left="460"/>
        <w:rPr>
          <w:color w:val="0462C1"/>
          <w:sz w:val="28"/>
          <w:szCs w:val="28"/>
          <w:u w:val="single" w:color="0462C1"/>
        </w:rPr>
      </w:pPr>
    </w:p>
    <w:p w:rsidR="00AD5F57" w:rsidRDefault="00AD5F57">
      <w:pPr>
        <w:ind w:left="460"/>
        <w:rPr>
          <w:sz w:val="28"/>
          <w:szCs w:val="28"/>
        </w:rPr>
      </w:pPr>
      <w:r>
        <w:rPr>
          <w:sz w:val="26"/>
          <w:szCs w:val="26"/>
        </w:rPr>
        <w:t xml:space="preserve">•   </w:t>
      </w:r>
      <w:r>
        <w:rPr>
          <w:spacing w:val="8"/>
          <w:sz w:val="26"/>
          <w:szCs w:val="26"/>
        </w:rPr>
        <w:t xml:space="preserve"> </w:t>
      </w:r>
      <w:r w:rsidRPr="00FF6404">
        <w:rPr>
          <w:sz w:val="26"/>
          <w:szCs w:val="26"/>
        </w:rPr>
        <w:t xml:space="preserve">Contact phone 4441092/4428229   </w:t>
      </w:r>
    </w:p>
    <w:p w:rsidR="00AD5F57" w:rsidRDefault="00AD5F57">
      <w:pPr>
        <w:ind w:left="460"/>
        <w:rPr>
          <w:sz w:val="28"/>
          <w:szCs w:val="28"/>
        </w:rPr>
        <w:sectPr w:rsidR="00AD5F57">
          <w:pgSz w:w="12240" w:h="15840"/>
          <w:pgMar w:top="220" w:right="780" w:bottom="280" w:left="1340" w:header="720" w:footer="720" w:gutter="0"/>
          <w:cols w:space="720"/>
        </w:sectPr>
      </w:pPr>
    </w:p>
    <w:p w:rsidR="00D81569" w:rsidRDefault="00AD5F57">
      <w:pPr>
        <w:spacing w:before="26" w:line="380" w:lineRule="exact"/>
        <w:ind w:left="170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lastRenderedPageBreak/>
        <w:t>Terms</w:t>
      </w:r>
      <w:r>
        <w:rPr>
          <w:rFonts w:ascii="Calibri" w:eastAsia="Calibri" w:hAnsi="Calibri" w:cs="Calibri"/>
          <w:b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-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it</w:t>
      </w:r>
      <w:r>
        <w:rPr>
          <w:rFonts w:ascii="Calibri" w:eastAsia="Calibri" w:hAnsi="Calibri" w:cs="Calibri"/>
          <w:b/>
          <w:spacing w:val="4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for</w:t>
      </w:r>
      <w:r>
        <w:rPr>
          <w:rFonts w:ascii="Calibri" w:eastAsia="Calibri" w:hAnsi="Calibri" w:cs="Calibri"/>
          <w:b/>
          <w:spacing w:val="-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rov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ata</w:t>
      </w:r>
    </w:p>
    <w:p w:rsidR="00D81569" w:rsidRDefault="00D81569">
      <w:pPr>
        <w:spacing w:before="5" w:line="160" w:lineRule="exact"/>
        <w:rPr>
          <w:sz w:val="17"/>
          <w:szCs w:val="17"/>
        </w:rPr>
      </w:pP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AD5F57">
      <w:pPr>
        <w:spacing w:before="7" w:line="259" w:lineRule="auto"/>
        <w:ind w:left="100" w:right="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Hyd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ogy</w:t>
      </w:r>
      <w:r>
        <w:rPr>
          <w:rFonts w:ascii="Calibri" w:eastAsia="Calibri" w:hAnsi="Calibri" w:cs="Calibri"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ete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lo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(D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4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meteo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ologi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3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 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owing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s:</w:t>
      </w:r>
    </w:p>
    <w:p w:rsidR="00D81569" w:rsidRDefault="00D81569">
      <w:pPr>
        <w:spacing w:before="9" w:line="140" w:lineRule="exact"/>
        <w:rPr>
          <w:sz w:val="15"/>
          <w:szCs w:val="15"/>
        </w:rPr>
      </w:pPr>
    </w:p>
    <w:p w:rsidR="00D81569" w:rsidRDefault="00AD5F57">
      <w:pPr>
        <w:spacing w:line="259" w:lineRule="auto"/>
        <w:ind w:left="820" w:right="63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used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(s)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 for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sole 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work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3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sis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8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700F00" w:rsidRDefault="00AD5F57" w:rsidP="00700F00">
      <w:pPr>
        <w:spacing w:line="300" w:lineRule="exact"/>
        <w:ind w:left="460"/>
        <w:rPr>
          <w:rFonts w:ascii="Calibri" w:eastAsia="Calibri" w:hAnsi="Calibri" w:cs="Calibri"/>
          <w:position w:val="1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2</w:t>
      </w:r>
      <w:r>
        <w:rPr>
          <w:rFonts w:ascii="Calibri" w:eastAsia="Calibri" w:hAnsi="Calibri" w:cs="Calibri"/>
          <w:position w:val="1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r>
        <w:rPr>
          <w:rFonts w:ascii="Calibri" w:eastAsia="Calibri" w:hAnsi="Calibri" w:cs="Calibri"/>
          <w:spacing w:val="2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ta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will</w:t>
      </w:r>
      <w:r>
        <w:rPr>
          <w:rFonts w:ascii="Calibri" w:eastAsia="Calibri" w:hAnsi="Calibri" w:cs="Calibri"/>
          <w:spacing w:val="2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be</w:t>
      </w:r>
      <w:r>
        <w:rPr>
          <w:rFonts w:ascii="Calibri" w:eastAsia="Calibri" w:hAnsi="Calibri" w:cs="Calibri"/>
          <w:spacing w:val="2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2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whole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or</w:t>
      </w:r>
      <w:r>
        <w:rPr>
          <w:rFonts w:ascii="Calibri" w:eastAsia="Calibri" w:hAnsi="Calibri" w:cs="Calibri"/>
          <w:spacing w:val="2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2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rt</w:t>
      </w:r>
      <w:r>
        <w:rPr>
          <w:rFonts w:ascii="Calibri" w:eastAsia="Calibri" w:hAnsi="Calibri" w:cs="Calibri"/>
          <w:spacing w:val="1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to</w:t>
      </w:r>
      <w:r>
        <w:rPr>
          <w:rFonts w:ascii="Calibri" w:eastAsia="Calibri" w:hAnsi="Calibri" w:cs="Calibri"/>
          <w:spacing w:val="2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spacing w:val="1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spacing w:val="1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witho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1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</w:p>
    <w:p w:rsidR="00D81569" w:rsidRDefault="00AD5F57" w:rsidP="00700F00">
      <w:pPr>
        <w:spacing w:line="300" w:lineRule="exact"/>
        <w:ind w:left="7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tho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proofErr w:type="gramEnd"/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</w:p>
    <w:p w:rsidR="00D81569" w:rsidRDefault="00AD5F57">
      <w:pPr>
        <w:spacing w:before="26"/>
        <w:ind w:left="4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ata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used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D81569" w:rsidRDefault="00AD5F57">
      <w:pPr>
        <w:spacing w:before="26" w:line="258" w:lineRule="auto"/>
        <w:ind w:left="820" w:right="58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rti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rs,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rts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wri</w:t>
      </w:r>
      <w:r>
        <w:rPr>
          <w:rFonts w:ascii="Calibri" w:eastAsia="Calibri" w:hAnsi="Calibri" w:cs="Calibri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fic wor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rm,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 whole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supp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 by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owle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ment 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supp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ta.</w:t>
      </w:r>
    </w:p>
    <w:p w:rsidR="00D81569" w:rsidRDefault="00AD5F57">
      <w:pPr>
        <w:spacing w:line="258" w:lineRule="auto"/>
        <w:ind w:left="820" w:right="57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lthou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taken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ta,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ot g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tee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s;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pt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lity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what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oe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 for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ission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ta,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loss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mage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isi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from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use.</w:t>
      </w:r>
    </w:p>
    <w:p w:rsidR="00D81569" w:rsidRDefault="00AD5F57">
      <w:pPr>
        <w:ind w:left="4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ess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(s)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ituti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n.</w:t>
      </w:r>
    </w:p>
    <w:p w:rsidR="00D81569" w:rsidRDefault="00AD5F57">
      <w:pPr>
        <w:spacing w:before="23" w:line="259" w:lineRule="auto"/>
        <w:ind w:left="820" w:right="62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 xml:space="preserve">. 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sers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should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lp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ity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fe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ate.</w:t>
      </w:r>
      <w:bookmarkStart w:id="0" w:name="_GoBack"/>
      <w:bookmarkEnd w:id="0"/>
    </w:p>
    <w:p w:rsidR="00D81569" w:rsidRDefault="00AD5F57">
      <w:pPr>
        <w:spacing w:line="257" w:lineRule="auto"/>
        <w:ind w:left="820" w:right="62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sponsib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lity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 set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em </w:t>
      </w:r>
      <w:r>
        <w:rPr>
          <w:rFonts w:ascii="Calibri" w:eastAsia="Calibri" w:hAnsi="Calibri" w:cs="Calibri"/>
          <w:spacing w:val="2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-6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81569" w:rsidRDefault="00D81569">
      <w:pPr>
        <w:spacing w:before="7" w:line="100" w:lineRule="exact"/>
        <w:rPr>
          <w:sz w:val="10"/>
          <w:szCs w:val="10"/>
        </w:rPr>
      </w:pP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AD5F57">
      <w:pPr>
        <w:spacing w:line="257" w:lineRule="auto"/>
        <w:ind w:left="100" w:right="5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I/We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rsta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ms 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6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when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 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sed.</w:t>
      </w: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D81569">
      <w:pPr>
        <w:spacing w:before="5" w:line="260" w:lineRule="exact"/>
        <w:rPr>
          <w:sz w:val="26"/>
          <w:szCs w:val="26"/>
        </w:rPr>
      </w:pPr>
    </w:p>
    <w:p w:rsidR="00D81569" w:rsidRDefault="00AD5F5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4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n:</w:t>
      </w: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D81569">
      <w:pPr>
        <w:spacing w:before="8" w:line="280" w:lineRule="exact"/>
        <w:rPr>
          <w:sz w:val="28"/>
          <w:szCs w:val="28"/>
        </w:rPr>
      </w:pPr>
    </w:p>
    <w:p w:rsidR="00D81569" w:rsidRDefault="00AD5F57">
      <w:pPr>
        <w:spacing w:line="760" w:lineRule="auto"/>
        <w:ind w:left="100" w:right="21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Stamp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6"/>
          <w:szCs w:val="26"/>
        </w:rPr>
        <w:t>: 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/S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:</w:t>
      </w:r>
    </w:p>
    <w:sectPr w:rsidR="00D81569">
      <w:pgSz w:w="12240" w:h="15840"/>
      <w:pgMar w:top="8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37536"/>
    <w:multiLevelType w:val="multilevel"/>
    <w:tmpl w:val="E43A2E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69"/>
    <w:rsid w:val="00220A4A"/>
    <w:rsid w:val="00700F00"/>
    <w:rsid w:val="00AD5F57"/>
    <w:rsid w:val="00D8156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0DE3C-C73D-4620-BA23-EBBB9CC8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datad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</dc:creator>
  <cp:lastModifiedBy>User</cp:lastModifiedBy>
  <cp:revision>5</cp:revision>
  <dcterms:created xsi:type="dcterms:W3CDTF">2017-08-07T08:44:00Z</dcterms:created>
  <dcterms:modified xsi:type="dcterms:W3CDTF">2018-05-08T09:04:00Z</dcterms:modified>
</cp:coreProperties>
</file>